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6741" w14:textId="77777777" w:rsidR="008C3007" w:rsidRPr="008C3007" w:rsidRDefault="008C3007" w:rsidP="002E68A1">
      <w:pPr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</w:p>
    <w:p w14:paraId="71D1FF14" w14:textId="77777777" w:rsidR="008C3007" w:rsidRPr="00996489" w:rsidRDefault="008C3007" w:rsidP="002E68A1">
      <w:pPr>
        <w:pStyle w:val="Textoindependiente31"/>
        <w:widowControl/>
        <w:shd w:val="clear" w:color="auto" w:fill="8E31DB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14:paraId="0B4AA3F6" w14:textId="122D5634" w:rsidR="000E5529" w:rsidRPr="002E68A1" w:rsidRDefault="000E5529" w:rsidP="002E68A1">
      <w:pPr>
        <w:pStyle w:val="Textoindependiente31"/>
        <w:widowControl/>
        <w:shd w:val="clear" w:color="auto" w:fill="8E31DB"/>
        <w:spacing w:after="0"/>
        <w:jc w:val="center"/>
        <w:rPr>
          <w:rFonts w:cs="Arial"/>
          <w:b/>
          <w:bCs/>
          <w:i/>
          <w:color w:val="FFFFFF"/>
          <w:sz w:val="28"/>
          <w:szCs w:val="28"/>
        </w:rPr>
      </w:pPr>
      <w:r w:rsidRPr="002E68A1">
        <w:rPr>
          <w:rFonts w:cs="Arial"/>
          <w:b/>
          <w:bCs/>
          <w:i/>
          <w:color w:val="FFFFFF"/>
          <w:sz w:val="28"/>
          <w:szCs w:val="28"/>
        </w:rPr>
        <w:t>CON</w:t>
      </w:r>
      <w:r w:rsidR="002E68A1" w:rsidRPr="002E68A1">
        <w:rPr>
          <w:rFonts w:cs="Arial"/>
          <w:b/>
          <w:bCs/>
          <w:i/>
          <w:color w:val="FFFFFF"/>
          <w:sz w:val="28"/>
          <w:szCs w:val="28"/>
        </w:rPr>
        <w:t xml:space="preserve">CURSO TALENTO M: Juntas transformamos realidades. </w:t>
      </w:r>
      <w:r w:rsidRPr="002E68A1">
        <w:rPr>
          <w:rFonts w:cs="Arial"/>
          <w:b/>
          <w:bCs/>
          <w:i/>
          <w:color w:val="FFFFFF"/>
          <w:sz w:val="28"/>
          <w:szCs w:val="28"/>
        </w:rPr>
        <w:t xml:space="preserve"> </w:t>
      </w:r>
    </w:p>
    <w:p w14:paraId="7050D35E" w14:textId="5A93A9DB" w:rsidR="002E68A1" w:rsidRPr="002E68A1" w:rsidRDefault="002E68A1" w:rsidP="002E68A1">
      <w:pPr>
        <w:pStyle w:val="Textoindependiente31"/>
        <w:widowControl/>
        <w:shd w:val="clear" w:color="auto" w:fill="8E31DB"/>
        <w:spacing w:after="0"/>
        <w:jc w:val="center"/>
        <w:rPr>
          <w:rFonts w:cs="Arial"/>
          <w:b/>
          <w:bCs/>
          <w:i/>
          <w:color w:val="FFFFFF"/>
          <w:sz w:val="28"/>
          <w:szCs w:val="28"/>
        </w:rPr>
      </w:pPr>
      <w:r w:rsidRPr="002E68A1">
        <w:rPr>
          <w:rFonts w:cs="Arial"/>
          <w:b/>
          <w:bCs/>
          <w:i/>
          <w:color w:val="FFFFFF"/>
          <w:sz w:val="28"/>
          <w:szCs w:val="28"/>
        </w:rPr>
        <w:t xml:space="preserve">Oficina de la Mujer, Equidad y Género. </w:t>
      </w:r>
    </w:p>
    <w:p w14:paraId="6DE80E4C" w14:textId="2FDECA2D" w:rsidR="002E68A1" w:rsidRPr="002E68A1" w:rsidRDefault="002E68A1" w:rsidP="002E68A1">
      <w:pPr>
        <w:pStyle w:val="Textoindependiente31"/>
        <w:widowControl/>
        <w:shd w:val="clear" w:color="auto" w:fill="8E31DB"/>
        <w:spacing w:after="0"/>
        <w:jc w:val="center"/>
        <w:rPr>
          <w:rFonts w:cs="Arial"/>
          <w:b/>
          <w:bCs/>
          <w:i/>
          <w:color w:val="FFFFFF"/>
          <w:sz w:val="22"/>
          <w:szCs w:val="22"/>
        </w:rPr>
      </w:pPr>
      <w:r w:rsidRPr="002E68A1">
        <w:rPr>
          <w:rFonts w:cs="Arial"/>
          <w:b/>
          <w:bCs/>
          <w:i/>
          <w:color w:val="FFFFFF"/>
          <w:sz w:val="28"/>
          <w:szCs w:val="28"/>
        </w:rPr>
        <w:t>Alcaldía Distrital de Barranquilla</w:t>
      </w:r>
    </w:p>
    <w:p w14:paraId="75B380F2" w14:textId="2EB7600B" w:rsidR="008C3007" w:rsidRPr="002E68A1" w:rsidRDefault="002E68A1" w:rsidP="002E68A1">
      <w:pPr>
        <w:pStyle w:val="Textoindependiente31"/>
        <w:widowControl/>
        <w:shd w:val="clear" w:color="auto" w:fill="8E31DB"/>
        <w:tabs>
          <w:tab w:val="left" w:pos="8115"/>
        </w:tabs>
        <w:spacing w:after="0"/>
        <w:jc w:val="left"/>
        <w:rPr>
          <w:rFonts w:cs="Arial"/>
          <w:b/>
          <w:i/>
          <w:sz w:val="22"/>
          <w:szCs w:val="22"/>
        </w:rPr>
      </w:pPr>
      <w:r w:rsidRPr="002E68A1">
        <w:rPr>
          <w:rFonts w:cs="Arial"/>
          <w:b/>
          <w:i/>
          <w:sz w:val="22"/>
          <w:szCs w:val="22"/>
        </w:rPr>
        <w:tab/>
      </w:r>
    </w:p>
    <w:p w14:paraId="0266AE9E" w14:textId="77777777" w:rsidR="008C3007" w:rsidRDefault="008C3007" w:rsidP="008C300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84589B0" w14:textId="11510891" w:rsidR="00492A89" w:rsidRPr="00492A89" w:rsidRDefault="00492A89" w:rsidP="002E68A1">
      <w:pPr>
        <w:pStyle w:val="EstiloEstiloTtulo1LatinaArial11pt11pt"/>
        <w:rPr>
          <w:rFonts w:cs="Arial"/>
          <w:color w:val="00CC00"/>
          <w:szCs w:val="22"/>
        </w:rPr>
      </w:pPr>
      <w:r w:rsidRPr="007D7E91">
        <w:rPr>
          <w:rFonts w:cs="Arial"/>
          <w:szCs w:val="22"/>
          <w:lang w:val="es-CO"/>
        </w:rPr>
        <w:t>AUTORIZACIÓN USO Y ALMACENAMIENTO DE DATOS PERSONALES</w:t>
      </w:r>
    </w:p>
    <w:p w14:paraId="0592AD00" w14:textId="77777777" w:rsidR="00492A89" w:rsidRDefault="00492A89" w:rsidP="002E68A1">
      <w:pPr>
        <w:pStyle w:val="EstiloEstiloTtulo1LatinaArial11pt11pt"/>
        <w:rPr>
          <w:rFonts w:cs="Arial"/>
          <w:color w:val="00CC00"/>
          <w:szCs w:val="22"/>
          <w:lang w:val="es-CO"/>
        </w:rPr>
      </w:pPr>
    </w:p>
    <w:p w14:paraId="67038295" w14:textId="77777777" w:rsidR="00B60FB0" w:rsidRPr="007D7E91" w:rsidRDefault="00B60FB0" w:rsidP="00B60FB0">
      <w:pPr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66C87966" w14:textId="013A85FD" w:rsidR="00FE2960" w:rsidRPr="005345A6" w:rsidRDefault="002E68A1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Barranquilla, diciembre 2020</w:t>
      </w:r>
    </w:p>
    <w:p w14:paraId="33E629CD" w14:textId="77777777" w:rsidR="00FE2960" w:rsidRPr="005345A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1FDE7EF5" w14:textId="44C77A3F" w:rsidR="00FE2960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5345A6">
        <w:rPr>
          <w:rFonts w:ascii="Arial" w:hAnsi="Arial" w:cs="Arial"/>
          <w:sz w:val="22"/>
          <w:szCs w:val="22"/>
          <w:lang w:val="es-CO"/>
        </w:rPr>
        <w:t xml:space="preserve">Señores </w:t>
      </w:r>
    </w:p>
    <w:p w14:paraId="33A9917D" w14:textId="54BCA337" w:rsidR="002E68A1" w:rsidRPr="005345A6" w:rsidRDefault="002E68A1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Oficina de la Mujer, Equidad y Género. </w:t>
      </w:r>
    </w:p>
    <w:p w14:paraId="1E547B89" w14:textId="343A1DB4" w:rsidR="00FE2960" w:rsidRPr="005345A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5345A6">
        <w:rPr>
          <w:rFonts w:ascii="Arial" w:hAnsi="Arial" w:cs="Arial"/>
          <w:sz w:val="22"/>
          <w:szCs w:val="22"/>
          <w:lang w:val="es-CO"/>
        </w:rPr>
        <w:t xml:space="preserve">Carrera </w:t>
      </w:r>
      <w:r w:rsidR="002E68A1">
        <w:rPr>
          <w:rFonts w:ascii="Arial" w:hAnsi="Arial" w:cs="Arial"/>
          <w:sz w:val="22"/>
          <w:szCs w:val="22"/>
          <w:lang w:val="es-CO"/>
        </w:rPr>
        <w:t xml:space="preserve">34 No. 43– 31. </w:t>
      </w:r>
    </w:p>
    <w:p w14:paraId="2A1404D9" w14:textId="0E77C64C" w:rsidR="00FE2960" w:rsidRPr="005345A6" w:rsidRDefault="002E68A1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Barranquilla</w:t>
      </w:r>
      <w:r w:rsidR="00FE2960" w:rsidRPr="005345A6">
        <w:rPr>
          <w:rFonts w:ascii="Arial" w:hAnsi="Arial" w:cs="Arial"/>
          <w:sz w:val="22"/>
          <w:szCs w:val="22"/>
          <w:lang w:val="es-CO"/>
        </w:rPr>
        <w:t>.</w:t>
      </w:r>
    </w:p>
    <w:p w14:paraId="5D0AB6A5" w14:textId="77777777" w:rsidR="00FE2960" w:rsidRPr="005345A6" w:rsidRDefault="00FE2960" w:rsidP="00FE2960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7F0DD285" w14:textId="41084703" w:rsidR="005345A6" w:rsidRPr="005345A6" w:rsidRDefault="005345A6" w:rsidP="00AF52D5">
      <w:pPr>
        <w:jc w:val="right"/>
        <w:rPr>
          <w:rFonts w:ascii="Arial" w:hAnsi="Arial" w:cs="Arial"/>
          <w:sz w:val="22"/>
          <w:szCs w:val="22"/>
        </w:rPr>
      </w:pPr>
      <w:r w:rsidRPr="005345A6">
        <w:rPr>
          <w:rFonts w:ascii="Arial" w:hAnsi="Arial" w:cs="Arial"/>
          <w:b/>
          <w:sz w:val="22"/>
          <w:szCs w:val="22"/>
        </w:rPr>
        <w:t xml:space="preserve">Asunto: </w:t>
      </w:r>
      <w:r w:rsidRPr="005345A6">
        <w:rPr>
          <w:rFonts w:ascii="Arial" w:hAnsi="Arial" w:cs="Arial"/>
          <w:sz w:val="22"/>
          <w:szCs w:val="22"/>
        </w:rPr>
        <w:t>Autorización</w:t>
      </w:r>
      <w:r w:rsidR="00100A56">
        <w:rPr>
          <w:rFonts w:ascii="Arial" w:hAnsi="Arial" w:cs="Arial"/>
          <w:sz w:val="22"/>
          <w:szCs w:val="22"/>
        </w:rPr>
        <w:t>,</w:t>
      </w:r>
      <w:r w:rsidRPr="005345A6">
        <w:rPr>
          <w:rFonts w:ascii="Arial" w:hAnsi="Arial" w:cs="Arial"/>
          <w:sz w:val="22"/>
          <w:szCs w:val="22"/>
        </w:rPr>
        <w:t xml:space="preserve"> uso y almacenamiento de datos personales.</w:t>
      </w:r>
    </w:p>
    <w:p w14:paraId="50523ED0" w14:textId="77777777" w:rsidR="005345A6" w:rsidRPr="005345A6" w:rsidRDefault="005345A6" w:rsidP="005345A6">
      <w:pPr>
        <w:rPr>
          <w:rFonts w:ascii="Arial" w:hAnsi="Arial" w:cs="Arial"/>
          <w:sz w:val="22"/>
          <w:szCs w:val="22"/>
        </w:rPr>
      </w:pPr>
    </w:p>
    <w:p w14:paraId="7E408D32" w14:textId="77777777" w:rsidR="005345A6" w:rsidRDefault="005345A6" w:rsidP="005345A6">
      <w:pPr>
        <w:rPr>
          <w:rFonts w:ascii="Arial" w:hAnsi="Arial" w:cs="Arial"/>
          <w:sz w:val="22"/>
          <w:szCs w:val="22"/>
        </w:rPr>
      </w:pPr>
    </w:p>
    <w:p w14:paraId="18A37DE9" w14:textId="77777777" w:rsidR="00AF52D5" w:rsidRPr="005345A6" w:rsidRDefault="00AF52D5" w:rsidP="005345A6">
      <w:pPr>
        <w:rPr>
          <w:rFonts w:ascii="Arial" w:hAnsi="Arial" w:cs="Arial"/>
          <w:sz w:val="22"/>
          <w:szCs w:val="22"/>
        </w:rPr>
      </w:pPr>
    </w:p>
    <w:p w14:paraId="0D75BCFD" w14:textId="00FDD745" w:rsidR="005345A6" w:rsidRPr="005345A6" w:rsidRDefault="005345A6" w:rsidP="005345A6">
      <w:pPr>
        <w:pStyle w:val="Sinespaciado"/>
        <w:jc w:val="both"/>
        <w:rPr>
          <w:rFonts w:ascii="Arial" w:hAnsi="Arial" w:cs="Arial"/>
        </w:rPr>
      </w:pPr>
      <w:r w:rsidRPr="005345A6">
        <w:rPr>
          <w:rFonts w:ascii="Arial" w:hAnsi="Arial" w:cs="Arial"/>
        </w:rPr>
        <w:t xml:space="preserve">En virtud de la Ley Estatutaria 1581 del 2012, mediante la cual se dictan las disposiciones generales para la protección de datos personales, y su Decreto Reglamentario 1377 de 2013, </w:t>
      </w:r>
      <w:r>
        <w:rPr>
          <w:rFonts w:ascii="Arial" w:hAnsi="Arial" w:cs="Arial"/>
        </w:rPr>
        <w:t>autorizo</w:t>
      </w:r>
      <w:r w:rsidRPr="005345A6">
        <w:rPr>
          <w:rFonts w:ascii="Arial" w:hAnsi="Arial" w:cs="Arial"/>
        </w:rPr>
        <w:t xml:space="preserve"> </w:t>
      </w:r>
      <w:r w:rsidR="00100A56">
        <w:rPr>
          <w:rFonts w:ascii="Arial" w:hAnsi="Arial" w:cs="Arial"/>
        </w:rPr>
        <w:t xml:space="preserve">el uso de la información registrada, </w:t>
      </w:r>
      <w:r w:rsidR="002E68A1">
        <w:rPr>
          <w:rFonts w:ascii="Arial" w:hAnsi="Arial" w:cs="Arial"/>
        </w:rPr>
        <w:t>a la Oficina de la Mujer, Equidad y Género</w:t>
      </w:r>
      <w:r w:rsidR="00CE5A3C">
        <w:rPr>
          <w:rFonts w:ascii="Arial" w:hAnsi="Arial" w:cs="Arial"/>
        </w:rPr>
        <w:t xml:space="preserve"> – Alcaldía Distrital Barranquilla</w:t>
      </w:r>
      <w:r w:rsidRPr="005345A6">
        <w:rPr>
          <w:rFonts w:ascii="Arial" w:hAnsi="Arial" w:cs="Arial"/>
        </w:rPr>
        <w:t>, considerad</w:t>
      </w:r>
      <w:r>
        <w:rPr>
          <w:rFonts w:ascii="Arial" w:hAnsi="Arial" w:cs="Arial"/>
        </w:rPr>
        <w:t>o</w:t>
      </w:r>
      <w:r w:rsidRPr="005345A6">
        <w:rPr>
          <w:rFonts w:ascii="Arial" w:hAnsi="Arial" w:cs="Arial"/>
        </w:rPr>
        <w:t xml:space="preserve"> como responsable y/o encargad</w:t>
      </w:r>
      <w:r>
        <w:rPr>
          <w:rFonts w:ascii="Arial" w:hAnsi="Arial" w:cs="Arial"/>
        </w:rPr>
        <w:t>o</w:t>
      </w:r>
      <w:r w:rsidRPr="005345A6">
        <w:rPr>
          <w:rFonts w:ascii="Arial" w:hAnsi="Arial" w:cs="Arial"/>
        </w:rPr>
        <w:t xml:space="preserve"> del tratamiento de datos personales, almacenados en bases de datos, las cuales incluyen información que se han reportado en desarrollo de las diferentes actividades y formularios</w:t>
      </w:r>
      <w:r w:rsidR="00100A56">
        <w:rPr>
          <w:rFonts w:ascii="Arial" w:hAnsi="Arial" w:cs="Arial"/>
        </w:rPr>
        <w:t>. Lo anterior hace referencia</w:t>
      </w:r>
      <w:r w:rsidRPr="005345A6">
        <w:rPr>
          <w:rFonts w:ascii="Arial" w:hAnsi="Arial" w:cs="Arial"/>
        </w:rPr>
        <w:t xml:space="preserve"> particular </w:t>
      </w:r>
      <w:r w:rsidR="00100A56">
        <w:rPr>
          <w:rFonts w:ascii="Arial" w:hAnsi="Arial" w:cs="Arial"/>
        </w:rPr>
        <w:t xml:space="preserve">a </w:t>
      </w:r>
      <w:r w:rsidRPr="005345A6">
        <w:rPr>
          <w:rFonts w:ascii="Arial" w:hAnsi="Arial" w:cs="Arial"/>
        </w:rPr>
        <w:t>los siguientes</w:t>
      </w:r>
      <w:r w:rsidR="00100A56">
        <w:rPr>
          <w:rFonts w:ascii="Arial" w:hAnsi="Arial" w:cs="Arial"/>
        </w:rPr>
        <w:t xml:space="preserve"> datos</w:t>
      </w:r>
      <w:r w:rsidRPr="005345A6">
        <w:rPr>
          <w:rFonts w:ascii="Arial" w:hAnsi="Arial" w:cs="Arial"/>
        </w:rPr>
        <w:t xml:space="preserve">: nombres, número de documento de identificación, dirección, teléfono fijo y móvil, direcciones, correo electrónico, profesión, hoja de vida académica, certificados de notas, </w:t>
      </w:r>
      <w:r w:rsidR="00100A56">
        <w:rPr>
          <w:rFonts w:ascii="Arial" w:hAnsi="Arial" w:cs="Arial"/>
        </w:rPr>
        <w:t>entre otros</w:t>
      </w:r>
      <w:r w:rsidRPr="005345A6">
        <w:rPr>
          <w:rFonts w:ascii="Arial" w:hAnsi="Arial" w:cs="Arial"/>
        </w:rPr>
        <w:t xml:space="preserve">. </w:t>
      </w:r>
    </w:p>
    <w:p w14:paraId="78DFF944" w14:textId="77777777" w:rsidR="005345A6" w:rsidRPr="005345A6" w:rsidRDefault="005345A6" w:rsidP="005345A6">
      <w:pPr>
        <w:pStyle w:val="Sinespaciado"/>
        <w:jc w:val="both"/>
        <w:rPr>
          <w:rFonts w:ascii="Arial" w:hAnsi="Arial" w:cs="Arial"/>
        </w:rPr>
      </w:pPr>
    </w:p>
    <w:p w14:paraId="436AB138" w14:textId="77777777" w:rsidR="005345A6" w:rsidRPr="005345A6" w:rsidRDefault="005345A6" w:rsidP="005345A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Los datos serán utilizados para</w:t>
      </w:r>
      <w:r w:rsidRPr="005345A6">
        <w:rPr>
          <w:rFonts w:ascii="Arial" w:hAnsi="Arial" w:cs="Arial"/>
        </w:rPr>
        <w:t xml:space="preserve"> la misión institucional establecida en la ley 1286 de 2009, como ente rector de la Ciencia Tecnología e innovación en Colombia.</w:t>
      </w:r>
    </w:p>
    <w:p w14:paraId="6F1D9392" w14:textId="77777777" w:rsidR="005345A6" w:rsidRDefault="005345A6" w:rsidP="005345A6">
      <w:pPr>
        <w:pStyle w:val="Sinespaciado"/>
        <w:jc w:val="both"/>
        <w:rPr>
          <w:rFonts w:ascii="Arial" w:hAnsi="Arial" w:cs="Arial"/>
          <w:i/>
        </w:rPr>
      </w:pPr>
    </w:p>
    <w:p w14:paraId="5CB34D43" w14:textId="77777777" w:rsidR="005345A6" w:rsidRPr="005345A6" w:rsidRDefault="005345A6" w:rsidP="005345A6">
      <w:pPr>
        <w:pStyle w:val="Sinespaciado"/>
        <w:jc w:val="both"/>
        <w:rPr>
          <w:rFonts w:ascii="Arial" w:hAnsi="Arial" w:cs="Arial"/>
          <w:i/>
        </w:rPr>
      </w:pPr>
    </w:p>
    <w:p w14:paraId="65A7DBAE" w14:textId="77777777" w:rsidR="005345A6" w:rsidRPr="005345A6" w:rsidRDefault="005345A6" w:rsidP="005345A6">
      <w:pPr>
        <w:pStyle w:val="Sinespaciado"/>
        <w:jc w:val="both"/>
        <w:rPr>
          <w:rFonts w:ascii="Arial" w:hAnsi="Arial" w:cs="Arial"/>
        </w:rPr>
      </w:pPr>
      <w:r w:rsidRPr="005345A6">
        <w:rPr>
          <w:rFonts w:ascii="Arial" w:hAnsi="Arial" w:cs="Arial"/>
        </w:rPr>
        <w:t xml:space="preserve">Atentamente, </w:t>
      </w:r>
    </w:p>
    <w:p w14:paraId="73A381F7" w14:textId="77777777" w:rsidR="005345A6" w:rsidRDefault="005345A6" w:rsidP="005345A6">
      <w:pPr>
        <w:pStyle w:val="Sinespaciado"/>
        <w:jc w:val="both"/>
        <w:rPr>
          <w:rFonts w:ascii="Arial" w:hAnsi="Arial" w:cs="Arial"/>
          <w:sz w:val="24"/>
        </w:rPr>
      </w:pPr>
    </w:p>
    <w:p w14:paraId="62BDE62D" w14:textId="77777777" w:rsidR="005345A6" w:rsidRPr="00364837" w:rsidRDefault="005345A6" w:rsidP="005345A6">
      <w:pPr>
        <w:pStyle w:val="Sinespaciado"/>
        <w:jc w:val="both"/>
        <w:rPr>
          <w:rFonts w:ascii="Arial" w:hAnsi="Arial" w:cs="Arial"/>
          <w:sz w:val="24"/>
        </w:rPr>
      </w:pPr>
    </w:p>
    <w:p w14:paraId="2A343985" w14:textId="77777777" w:rsidR="00FE2960" w:rsidRPr="00CE5A3C" w:rsidRDefault="007D7E91" w:rsidP="00FE2960">
      <w:pPr>
        <w:rPr>
          <w:rFonts w:ascii="Arial" w:hAnsi="Arial" w:cs="Arial"/>
          <w:b/>
        </w:rPr>
      </w:pPr>
      <w:r w:rsidRPr="00CE5A3C">
        <w:rPr>
          <w:rFonts w:ascii="Arial" w:hAnsi="Arial" w:cs="Arial"/>
          <w:b/>
        </w:rPr>
        <w:t>_________________________________</w:t>
      </w:r>
    </w:p>
    <w:p w14:paraId="308F6FBF" w14:textId="77777777" w:rsidR="00FE2960" w:rsidRPr="00CE5A3C" w:rsidRDefault="00FE2960" w:rsidP="00E30F15">
      <w:pPr>
        <w:tabs>
          <w:tab w:val="left" w:pos="2635"/>
        </w:tabs>
        <w:rPr>
          <w:rFonts w:ascii="Arial" w:hAnsi="Arial" w:cs="Arial"/>
        </w:rPr>
      </w:pPr>
      <w:r w:rsidRPr="00CE5A3C">
        <w:rPr>
          <w:rFonts w:ascii="Arial" w:hAnsi="Arial" w:cs="Arial"/>
        </w:rPr>
        <w:t>FIRMA</w:t>
      </w:r>
      <w:r w:rsidR="00E30F15" w:rsidRPr="00CE5A3C">
        <w:rPr>
          <w:rFonts w:ascii="Arial" w:hAnsi="Arial" w:cs="Arial"/>
        </w:rPr>
        <w:tab/>
      </w:r>
    </w:p>
    <w:p w14:paraId="09BEB05B" w14:textId="77777777" w:rsidR="00FE2960" w:rsidRPr="00CE5A3C" w:rsidRDefault="005345A6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CE5A3C">
        <w:rPr>
          <w:rFonts w:ascii="Arial" w:hAnsi="Arial" w:cs="Arial"/>
          <w:lang w:val="es-CO"/>
        </w:rPr>
        <w:t>NOMBRES Y APELLIDOS</w:t>
      </w:r>
    </w:p>
    <w:p w14:paraId="73804ED9" w14:textId="77777777" w:rsidR="00FE2960" w:rsidRPr="00CE5A3C" w:rsidRDefault="005345A6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CE5A3C">
        <w:rPr>
          <w:rFonts w:ascii="Arial" w:hAnsi="Arial" w:cs="Arial"/>
          <w:lang w:val="es-CO"/>
        </w:rPr>
        <w:t>IDENTIFICACIÓN</w:t>
      </w:r>
    </w:p>
    <w:p w14:paraId="1C5DD917" w14:textId="77777777" w:rsidR="00E30F15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575DFD61" w14:textId="77777777" w:rsidR="00E30F15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4BCE4AA7" w14:textId="77777777" w:rsidR="00E30F15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3F98B0DC" w14:textId="77777777" w:rsidR="007D7E91" w:rsidRPr="00FE2960" w:rsidRDefault="007D7E91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sectPr w:rsidR="007D7E91" w:rsidRPr="00FE2960" w:rsidSect="00492A89">
      <w:headerReference w:type="default" r:id="rId8"/>
      <w:footerReference w:type="default" r:id="rId9"/>
      <w:pgSz w:w="12240" w:h="15840" w:code="122"/>
      <w:pgMar w:top="1985" w:right="1701" w:bottom="1985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A26FE" w14:textId="77777777" w:rsidR="00AB7FB4" w:rsidRDefault="00AB7FB4">
      <w:r>
        <w:separator/>
      </w:r>
    </w:p>
  </w:endnote>
  <w:endnote w:type="continuationSeparator" w:id="0">
    <w:p w14:paraId="36BE4EF0" w14:textId="77777777" w:rsidR="00AB7FB4" w:rsidRDefault="00AB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E3175" w14:textId="586C5B93" w:rsidR="007D7E91" w:rsidRDefault="007D7E91" w:rsidP="007D7E91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  <w:p w14:paraId="475C4AD7" w14:textId="77777777" w:rsidR="007D7E91" w:rsidRDefault="007D7E91" w:rsidP="007D7E91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14:paraId="51381DF6" w14:textId="77777777" w:rsidR="00653033" w:rsidRPr="00E03301" w:rsidRDefault="00653033" w:rsidP="008F288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E5A62" w14:textId="77777777" w:rsidR="00AB7FB4" w:rsidRDefault="00AB7FB4">
      <w:r>
        <w:separator/>
      </w:r>
    </w:p>
  </w:footnote>
  <w:footnote w:type="continuationSeparator" w:id="0">
    <w:p w14:paraId="2A6D7C96" w14:textId="77777777" w:rsidR="00AB7FB4" w:rsidRDefault="00AB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3BC9" w14:textId="597AF6ED" w:rsidR="009F51D3" w:rsidRDefault="009F51D3" w:rsidP="009F51D3">
    <w:pPr>
      <w:pStyle w:val="Encabezado"/>
    </w:pPr>
  </w:p>
  <w:p w14:paraId="63A949BC" w14:textId="77777777" w:rsidR="00FC2EA8" w:rsidRDefault="00FC2EA8" w:rsidP="009F51D3">
    <w:pPr>
      <w:pStyle w:val="Encabezado"/>
    </w:pPr>
  </w:p>
  <w:p w14:paraId="707EA895" w14:textId="77777777" w:rsidR="009F51D3" w:rsidRDefault="009F51D3" w:rsidP="009F51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3C3C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29A112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2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4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9" w15:restartNumberingAfterBreak="0">
    <w:nsid w:val="00851768"/>
    <w:multiLevelType w:val="hybridMultilevel"/>
    <w:tmpl w:val="8E1C6F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12B0A31"/>
    <w:multiLevelType w:val="hybridMultilevel"/>
    <w:tmpl w:val="6ECAC9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2AC3892"/>
    <w:multiLevelType w:val="hybridMultilevel"/>
    <w:tmpl w:val="3DF098FE"/>
    <w:lvl w:ilvl="0" w:tplc="07B404E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FE61344"/>
    <w:multiLevelType w:val="hybridMultilevel"/>
    <w:tmpl w:val="B77826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5300E22"/>
    <w:multiLevelType w:val="hybridMultilevel"/>
    <w:tmpl w:val="D5E8D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2C3CAF"/>
    <w:multiLevelType w:val="hybridMultilevel"/>
    <w:tmpl w:val="346ED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267F5B"/>
    <w:multiLevelType w:val="hybridMultilevel"/>
    <w:tmpl w:val="AB125B20"/>
    <w:lvl w:ilvl="0" w:tplc="5E3212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31598C"/>
    <w:multiLevelType w:val="hybridMultilevel"/>
    <w:tmpl w:val="7C94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36173F"/>
    <w:multiLevelType w:val="hybridMultilevel"/>
    <w:tmpl w:val="6F18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C14CFC"/>
    <w:multiLevelType w:val="hybridMultilevel"/>
    <w:tmpl w:val="4B740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4867A0"/>
    <w:multiLevelType w:val="hybridMultilevel"/>
    <w:tmpl w:val="81DA1EB4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CC619A"/>
    <w:multiLevelType w:val="hybridMultilevel"/>
    <w:tmpl w:val="C980D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823839"/>
    <w:multiLevelType w:val="hybridMultilevel"/>
    <w:tmpl w:val="26FE41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E5635"/>
    <w:multiLevelType w:val="hybridMultilevel"/>
    <w:tmpl w:val="7916D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9296E"/>
    <w:multiLevelType w:val="hybridMultilevel"/>
    <w:tmpl w:val="33D49C9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AF62F0A"/>
    <w:multiLevelType w:val="hybridMultilevel"/>
    <w:tmpl w:val="BB0EA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DB2FAC"/>
    <w:multiLevelType w:val="hybridMultilevel"/>
    <w:tmpl w:val="53AECBCC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C4573B"/>
    <w:multiLevelType w:val="hybridMultilevel"/>
    <w:tmpl w:val="E0C208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C43FB5"/>
    <w:multiLevelType w:val="hybridMultilevel"/>
    <w:tmpl w:val="AC2E0364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582A5D"/>
    <w:multiLevelType w:val="hybridMultilevel"/>
    <w:tmpl w:val="FA7E4570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AA298B"/>
    <w:multiLevelType w:val="hybridMultilevel"/>
    <w:tmpl w:val="39EA265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252E99"/>
    <w:multiLevelType w:val="hybridMultilevel"/>
    <w:tmpl w:val="228A7420"/>
    <w:lvl w:ilvl="0" w:tplc="C16CF23A">
      <w:start w:val="17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628C67F2"/>
    <w:multiLevelType w:val="hybridMultilevel"/>
    <w:tmpl w:val="E02CBD88"/>
    <w:lvl w:ilvl="0" w:tplc="A13E38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FE54A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2A4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7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CE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05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49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85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24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4F2A91"/>
    <w:multiLevelType w:val="hybridMultilevel"/>
    <w:tmpl w:val="55A040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31136"/>
    <w:multiLevelType w:val="hybridMultilevel"/>
    <w:tmpl w:val="E52C5F48"/>
    <w:lvl w:ilvl="0" w:tplc="240A0001">
      <w:start w:val="17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E845D3B"/>
    <w:multiLevelType w:val="hybridMultilevel"/>
    <w:tmpl w:val="03BE06F6"/>
    <w:lvl w:ilvl="0" w:tplc="A0008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32"/>
  </w:num>
  <w:num w:numId="19">
    <w:abstractNumId w:val="23"/>
  </w:num>
  <w:num w:numId="20">
    <w:abstractNumId w:val="40"/>
  </w:num>
  <w:num w:numId="21">
    <w:abstractNumId w:val="20"/>
  </w:num>
  <w:num w:numId="22">
    <w:abstractNumId w:val="19"/>
  </w:num>
  <w:num w:numId="23">
    <w:abstractNumId w:val="27"/>
  </w:num>
  <w:num w:numId="24">
    <w:abstractNumId w:val="24"/>
  </w:num>
  <w:num w:numId="25">
    <w:abstractNumId w:val="45"/>
  </w:num>
  <w:num w:numId="26">
    <w:abstractNumId w:val="42"/>
  </w:num>
  <w:num w:numId="27">
    <w:abstractNumId w:val="38"/>
  </w:num>
  <w:num w:numId="28">
    <w:abstractNumId w:val="33"/>
  </w:num>
  <w:num w:numId="29">
    <w:abstractNumId w:val="22"/>
  </w:num>
  <w:num w:numId="30">
    <w:abstractNumId w:val="43"/>
  </w:num>
  <w:num w:numId="31">
    <w:abstractNumId w:val="25"/>
  </w:num>
  <w:num w:numId="32">
    <w:abstractNumId w:val="29"/>
  </w:num>
  <w:num w:numId="33">
    <w:abstractNumId w:val="41"/>
  </w:num>
  <w:num w:numId="34">
    <w:abstractNumId w:val="44"/>
  </w:num>
  <w:num w:numId="35">
    <w:abstractNumId w:val="35"/>
  </w:num>
  <w:num w:numId="36">
    <w:abstractNumId w:val="26"/>
  </w:num>
  <w:num w:numId="37">
    <w:abstractNumId w:val="34"/>
  </w:num>
  <w:num w:numId="38">
    <w:abstractNumId w:val="21"/>
  </w:num>
  <w:num w:numId="39">
    <w:abstractNumId w:val="37"/>
  </w:num>
  <w:num w:numId="40">
    <w:abstractNumId w:val="36"/>
  </w:num>
  <w:num w:numId="41">
    <w:abstractNumId w:val="28"/>
  </w:num>
  <w:num w:numId="42">
    <w:abstractNumId w:val="31"/>
  </w:num>
  <w:num w:numId="43">
    <w:abstractNumId w:val="30"/>
  </w:num>
  <w:num w:numId="44">
    <w:abstractNumId w:val="39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07"/>
    <w:rsid w:val="00001A76"/>
    <w:rsid w:val="000154D4"/>
    <w:rsid w:val="00017CCD"/>
    <w:rsid w:val="00017F15"/>
    <w:rsid w:val="000275A2"/>
    <w:rsid w:val="00027E20"/>
    <w:rsid w:val="0003305F"/>
    <w:rsid w:val="00056F73"/>
    <w:rsid w:val="00056F8D"/>
    <w:rsid w:val="000572B6"/>
    <w:rsid w:val="0005757A"/>
    <w:rsid w:val="00063EC7"/>
    <w:rsid w:val="000815E7"/>
    <w:rsid w:val="000909CD"/>
    <w:rsid w:val="00096A66"/>
    <w:rsid w:val="00097DBE"/>
    <w:rsid w:val="000A1F51"/>
    <w:rsid w:val="000A483C"/>
    <w:rsid w:val="000A515E"/>
    <w:rsid w:val="000B5E65"/>
    <w:rsid w:val="000B7464"/>
    <w:rsid w:val="000C0632"/>
    <w:rsid w:val="000C0AB9"/>
    <w:rsid w:val="000C0F01"/>
    <w:rsid w:val="000C206D"/>
    <w:rsid w:val="000C2B99"/>
    <w:rsid w:val="000D2262"/>
    <w:rsid w:val="000E5529"/>
    <w:rsid w:val="000F14F5"/>
    <w:rsid w:val="000F20B0"/>
    <w:rsid w:val="000F5BC6"/>
    <w:rsid w:val="000F5E7C"/>
    <w:rsid w:val="00100A56"/>
    <w:rsid w:val="0010494D"/>
    <w:rsid w:val="001071C9"/>
    <w:rsid w:val="00111790"/>
    <w:rsid w:val="00112E7F"/>
    <w:rsid w:val="00125BDA"/>
    <w:rsid w:val="00127F35"/>
    <w:rsid w:val="0013000C"/>
    <w:rsid w:val="0013047F"/>
    <w:rsid w:val="00130B89"/>
    <w:rsid w:val="001312AB"/>
    <w:rsid w:val="0014371F"/>
    <w:rsid w:val="00167C54"/>
    <w:rsid w:val="00176448"/>
    <w:rsid w:val="001801F7"/>
    <w:rsid w:val="001815F0"/>
    <w:rsid w:val="0018489F"/>
    <w:rsid w:val="001859A8"/>
    <w:rsid w:val="0018721A"/>
    <w:rsid w:val="00193ADA"/>
    <w:rsid w:val="001A0276"/>
    <w:rsid w:val="001A09DD"/>
    <w:rsid w:val="001B1FA9"/>
    <w:rsid w:val="001C1149"/>
    <w:rsid w:val="001C2AEE"/>
    <w:rsid w:val="001E4ADF"/>
    <w:rsid w:val="001E649F"/>
    <w:rsid w:val="002054AE"/>
    <w:rsid w:val="00206720"/>
    <w:rsid w:val="00206C2A"/>
    <w:rsid w:val="00220E78"/>
    <w:rsid w:val="002222AA"/>
    <w:rsid w:val="00225AD0"/>
    <w:rsid w:val="0023347C"/>
    <w:rsid w:val="00236099"/>
    <w:rsid w:val="0023742E"/>
    <w:rsid w:val="00251F88"/>
    <w:rsid w:val="00252ECD"/>
    <w:rsid w:val="00262BB6"/>
    <w:rsid w:val="00270B7D"/>
    <w:rsid w:val="002746ED"/>
    <w:rsid w:val="002A20CA"/>
    <w:rsid w:val="002A3ADD"/>
    <w:rsid w:val="002A62F7"/>
    <w:rsid w:val="002C17F8"/>
    <w:rsid w:val="002D5EE1"/>
    <w:rsid w:val="002E68A1"/>
    <w:rsid w:val="002F5833"/>
    <w:rsid w:val="002F6BC7"/>
    <w:rsid w:val="00307E06"/>
    <w:rsid w:val="00311B0E"/>
    <w:rsid w:val="00314EC1"/>
    <w:rsid w:val="00322B41"/>
    <w:rsid w:val="00326406"/>
    <w:rsid w:val="00336073"/>
    <w:rsid w:val="003368A4"/>
    <w:rsid w:val="003428EB"/>
    <w:rsid w:val="00343A21"/>
    <w:rsid w:val="00343BD6"/>
    <w:rsid w:val="00350406"/>
    <w:rsid w:val="00361239"/>
    <w:rsid w:val="003737B5"/>
    <w:rsid w:val="00380FA0"/>
    <w:rsid w:val="0038257C"/>
    <w:rsid w:val="003851D3"/>
    <w:rsid w:val="0038780C"/>
    <w:rsid w:val="00391314"/>
    <w:rsid w:val="00394F1C"/>
    <w:rsid w:val="003A24CE"/>
    <w:rsid w:val="003C0C0A"/>
    <w:rsid w:val="003D043B"/>
    <w:rsid w:val="003D108E"/>
    <w:rsid w:val="003D1247"/>
    <w:rsid w:val="003E03A0"/>
    <w:rsid w:val="003F23F3"/>
    <w:rsid w:val="003F3CA0"/>
    <w:rsid w:val="00405B84"/>
    <w:rsid w:val="00406C0B"/>
    <w:rsid w:val="00406C68"/>
    <w:rsid w:val="00410A3A"/>
    <w:rsid w:val="004132A9"/>
    <w:rsid w:val="00416802"/>
    <w:rsid w:val="00421ADB"/>
    <w:rsid w:val="00434DAD"/>
    <w:rsid w:val="00442EA8"/>
    <w:rsid w:val="00444C95"/>
    <w:rsid w:val="00450740"/>
    <w:rsid w:val="004520DE"/>
    <w:rsid w:val="004541F8"/>
    <w:rsid w:val="004544F1"/>
    <w:rsid w:val="00463A7D"/>
    <w:rsid w:val="0046410D"/>
    <w:rsid w:val="00471169"/>
    <w:rsid w:val="00473F9C"/>
    <w:rsid w:val="004744EE"/>
    <w:rsid w:val="0048282B"/>
    <w:rsid w:val="00487E36"/>
    <w:rsid w:val="00491E95"/>
    <w:rsid w:val="00492A89"/>
    <w:rsid w:val="004B4B8C"/>
    <w:rsid w:val="004C0560"/>
    <w:rsid w:val="004C35F9"/>
    <w:rsid w:val="004C699C"/>
    <w:rsid w:val="004C6A65"/>
    <w:rsid w:val="004C6CBA"/>
    <w:rsid w:val="004C7384"/>
    <w:rsid w:val="004D107B"/>
    <w:rsid w:val="004E1BF8"/>
    <w:rsid w:val="00500210"/>
    <w:rsid w:val="00500F5C"/>
    <w:rsid w:val="005104EF"/>
    <w:rsid w:val="00511717"/>
    <w:rsid w:val="005126E1"/>
    <w:rsid w:val="00513068"/>
    <w:rsid w:val="00513E59"/>
    <w:rsid w:val="00526171"/>
    <w:rsid w:val="005274E1"/>
    <w:rsid w:val="005345A6"/>
    <w:rsid w:val="0053761C"/>
    <w:rsid w:val="005409ED"/>
    <w:rsid w:val="00545820"/>
    <w:rsid w:val="00546436"/>
    <w:rsid w:val="00547B89"/>
    <w:rsid w:val="00547E70"/>
    <w:rsid w:val="00550F41"/>
    <w:rsid w:val="005512C0"/>
    <w:rsid w:val="005516D7"/>
    <w:rsid w:val="00555DB5"/>
    <w:rsid w:val="00557857"/>
    <w:rsid w:val="00562D9D"/>
    <w:rsid w:val="00566D17"/>
    <w:rsid w:val="00570C82"/>
    <w:rsid w:val="005824F3"/>
    <w:rsid w:val="00582C3F"/>
    <w:rsid w:val="00586BA4"/>
    <w:rsid w:val="0059056E"/>
    <w:rsid w:val="00593AA5"/>
    <w:rsid w:val="00596338"/>
    <w:rsid w:val="005A32C5"/>
    <w:rsid w:val="005A76FE"/>
    <w:rsid w:val="005B5E63"/>
    <w:rsid w:val="005C2EC5"/>
    <w:rsid w:val="005C4342"/>
    <w:rsid w:val="005C5F78"/>
    <w:rsid w:val="005D1335"/>
    <w:rsid w:val="005D25E6"/>
    <w:rsid w:val="005D32DB"/>
    <w:rsid w:val="005E6CB3"/>
    <w:rsid w:val="005F0A69"/>
    <w:rsid w:val="00601BDF"/>
    <w:rsid w:val="006026E9"/>
    <w:rsid w:val="00604616"/>
    <w:rsid w:val="0060653C"/>
    <w:rsid w:val="00610559"/>
    <w:rsid w:val="00615F9B"/>
    <w:rsid w:val="00621321"/>
    <w:rsid w:val="00627E88"/>
    <w:rsid w:val="00631C91"/>
    <w:rsid w:val="006370A1"/>
    <w:rsid w:val="00642E01"/>
    <w:rsid w:val="006469D6"/>
    <w:rsid w:val="00646F9E"/>
    <w:rsid w:val="00653033"/>
    <w:rsid w:val="006534CE"/>
    <w:rsid w:val="006572BA"/>
    <w:rsid w:val="006631E5"/>
    <w:rsid w:val="00673110"/>
    <w:rsid w:val="00677525"/>
    <w:rsid w:val="006815B9"/>
    <w:rsid w:val="006821E9"/>
    <w:rsid w:val="00687C77"/>
    <w:rsid w:val="006919DB"/>
    <w:rsid w:val="006A60CB"/>
    <w:rsid w:val="006D43B3"/>
    <w:rsid w:val="006D6AE4"/>
    <w:rsid w:val="006D7446"/>
    <w:rsid w:val="006E182A"/>
    <w:rsid w:val="006E2F9C"/>
    <w:rsid w:val="006E2FB7"/>
    <w:rsid w:val="0070603C"/>
    <w:rsid w:val="00711710"/>
    <w:rsid w:val="00714792"/>
    <w:rsid w:val="00717D03"/>
    <w:rsid w:val="00721C95"/>
    <w:rsid w:val="00730B14"/>
    <w:rsid w:val="00734857"/>
    <w:rsid w:val="007360BF"/>
    <w:rsid w:val="007463C2"/>
    <w:rsid w:val="00747E2E"/>
    <w:rsid w:val="00752A72"/>
    <w:rsid w:val="00754C14"/>
    <w:rsid w:val="00763AB7"/>
    <w:rsid w:val="00764983"/>
    <w:rsid w:val="00764E2A"/>
    <w:rsid w:val="00771111"/>
    <w:rsid w:val="00771777"/>
    <w:rsid w:val="00771DD6"/>
    <w:rsid w:val="007773C7"/>
    <w:rsid w:val="0078024B"/>
    <w:rsid w:val="0078177E"/>
    <w:rsid w:val="00787DC7"/>
    <w:rsid w:val="00791B91"/>
    <w:rsid w:val="007A1A45"/>
    <w:rsid w:val="007A32AB"/>
    <w:rsid w:val="007A490D"/>
    <w:rsid w:val="007A5744"/>
    <w:rsid w:val="007B4AA7"/>
    <w:rsid w:val="007D4DAA"/>
    <w:rsid w:val="007D5F50"/>
    <w:rsid w:val="007D7E91"/>
    <w:rsid w:val="007E1BAC"/>
    <w:rsid w:val="007E1D78"/>
    <w:rsid w:val="007E69BE"/>
    <w:rsid w:val="007E6EBA"/>
    <w:rsid w:val="007F212C"/>
    <w:rsid w:val="00801FC0"/>
    <w:rsid w:val="00803702"/>
    <w:rsid w:val="008078BE"/>
    <w:rsid w:val="00824E0A"/>
    <w:rsid w:val="008309AB"/>
    <w:rsid w:val="00831F67"/>
    <w:rsid w:val="0084381C"/>
    <w:rsid w:val="00845D0E"/>
    <w:rsid w:val="008501FB"/>
    <w:rsid w:val="00853CB6"/>
    <w:rsid w:val="008558B8"/>
    <w:rsid w:val="00857B49"/>
    <w:rsid w:val="0086002F"/>
    <w:rsid w:val="008759E7"/>
    <w:rsid w:val="00876629"/>
    <w:rsid w:val="008835E1"/>
    <w:rsid w:val="0089333F"/>
    <w:rsid w:val="008A1197"/>
    <w:rsid w:val="008A29B8"/>
    <w:rsid w:val="008A446C"/>
    <w:rsid w:val="008C3007"/>
    <w:rsid w:val="008C39DA"/>
    <w:rsid w:val="008C440A"/>
    <w:rsid w:val="008C68BD"/>
    <w:rsid w:val="008C7D57"/>
    <w:rsid w:val="008D3263"/>
    <w:rsid w:val="008D4ADC"/>
    <w:rsid w:val="008E3667"/>
    <w:rsid w:val="008E6523"/>
    <w:rsid w:val="008E6A74"/>
    <w:rsid w:val="008E6F6A"/>
    <w:rsid w:val="008F056F"/>
    <w:rsid w:val="008F2889"/>
    <w:rsid w:val="008F3D09"/>
    <w:rsid w:val="008F4330"/>
    <w:rsid w:val="008F51F0"/>
    <w:rsid w:val="0091286A"/>
    <w:rsid w:val="009214AF"/>
    <w:rsid w:val="00922C2D"/>
    <w:rsid w:val="00923082"/>
    <w:rsid w:val="00925B91"/>
    <w:rsid w:val="00930F70"/>
    <w:rsid w:val="00934ECF"/>
    <w:rsid w:val="009536B7"/>
    <w:rsid w:val="009543AF"/>
    <w:rsid w:val="00964D7A"/>
    <w:rsid w:val="00974CCA"/>
    <w:rsid w:val="0098073A"/>
    <w:rsid w:val="00986036"/>
    <w:rsid w:val="00996336"/>
    <w:rsid w:val="00996489"/>
    <w:rsid w:val="009A535F"/>
    <w:rsid w:val="009A61ED"/>
    <w:rsid w:val="009B236D"/>
    <w:rsid w:val="009B36E6"/>
    <w:rsid w:val="009B64A2"/>
    <w:rsid w:val="009C161D"/>
    <w:rsid w:val="009C49F4"/>
    <w:rsid w:val="009D16F8"/>
    <w:rsid w:val="009D3813"/>
    <w:rsid w:val="009D7235"/>
    <w:rsid w:val="009E733F"/>
    <w:rsid w:val="009F2846"/>
    <w:rsid w:val="009F379C"/>
    <w:rsid w:val="009F51D3"/>
    <w:rsid w:val="009F66CE"/>
    <w:rsid w:val="00A004BD"/>
    <w:rsid w:val="00A045F6"/>
    <w:rsid w:val="00A064EF"/>
    <w:rsid w:val="00A1072E"/>
    <w:rsid w:val="00A11300"/>
    <w:rsid w:val="00A1407D"/>
    <w:rsid w:val="00A1754D"/>
    <w:rsid w:val="00A35EA1"/>
    <w:rsid w:val="00A370DA"/>
    <w:rsid w:val="00A401CD"/>
    <w:rsid w:val="00A462A5"/>
    <w:rsid w:val="00A51826"/>
    <w:rsid w:val="00A518FA"/>
    <w:rsid w:val="00A54496"/>
    <w:rsid w:val="00A5751E"/>
    <w:rsid w:val="00A751C5"/>
    <w:rsid w:val="00A83191"/>
    <w:rsid w:val="00A900D8"/>
    <w:rsid w:val="00A92E7E"/>
    <w:rsid w:val="00A946D1"/>
    <w:rsid w:val="00A947E1"/>
    <w:rsid w:val="00AA3F07"/>
    <w:rsid w:val="00AA42B7"/>
    <w:rsid w:val="00AB0CB0"/>
    <w:rsid w:val="00AB2617"/>
    <w:rsid w:val="00AB3F52"/>
    <w:rsid w:val="00AB7FB4"/>
    <w:rsid w:val="00AC227E"/>
    <w:rsid w:val="00AC2596"/>
    <w:rsid w:val="00AC3199"/>
    <w:rsid w:val="00AE536A"/>
    <w:rsid w:val="00AE7A57"/>
    <w:rsid w:val="00AF4CA9"/>
    <w:rsid w:val="00AF52D5"/>
    <w:rsid w:val="00B057C8"/>
    <w:rsid w:val="00B05AE8"/>
    <w:rsid w:val="00B06BDA"/>
    <w:rsid w:val="00B166A7"/>
    <w:rsid w:val="00B201A0"/>
    <w:rsid w:val="00B22643"/>
    <w:rsid w:val="00B22BC4"/>
    <w:rsid w:val="00B23701"/>
    <w:rsid w:val="00B2482E"/>
    <w:rsid w:val="00B25D6E"/>
    <w:rsid w:val="00B3289D"/>
    <w:rsid w:val="00B32B8D"/>
    <w:rsid w:val="00B33322"/>
    <w:rsid w:val="00B33A1A"/>
    <w:rsid w:val="00B42144"/>
    <w:rsid w:val="00B47170"/>
    <w:rsid w:val="00B47C65"/>
    <w:rsid w:val="00B60FB0"/>
    <w:rsid w:val="00B72A83"/>
    <w:rsid w:val="00B72E51"/>
    <w:rsid w:val="00B75259"/>
    <w:rsid w:val="00B93455"/>
    <w:rsid w:val="00B977E2"/>
    <w:rsid w:val="00BA1FD0"/>
    <w:rsid w:val="00BA4BF8"/>
    <w:rsid w:val="00BB03CC"/>
    <w:rsid w:val="00BB06C4"/>
    <w:rsid w:val="00BB2E25"/>
    <w:rsid w:val="00BB7E9C"/>
    <w:rsid w:val="00BC0921"/>
    <w:rsid w:val="00BD2A55"/>
    <w:rsid w:val="00BD3C2E"/>
    <w:rsid w:val="00BD6BFA"/>
    <w:rsid w:val="00BF1D2A"/>
    <w:rsid w:val="00BF4AC4"/>
    <w:rsid w:val="00BF4F25"/>
    <w:rsid w:val="00BF676D"/>
    <w:rsid w:val="00C00CFD"/>
    <w:rsid w:val="00C0764A"/>
    <w:rsid w:val="00C177A7"/>
    <w:rsid w:val="00C36CBA"/>
    <w:rsid w:val="00C36CEC"/>
    <w:rsid w:val="00C36DE4"/>
    <w:rsid w:val="00C42280"/>
    <w:rsid w:val="00C44417"/>
    <w:rsid w:val="00C45FAC"/>
    <w:rsid w:val="00C474E9"/>
    <w:rsid w:val="00C5025C"/>
    <w:rsid w:val="00C53F50"/>
    <w:rsid w:val="00C53F6C"/>
    <w:rsid w:val="00C54A51"/>
    <w:rsid w:val="00C628E8"/>
    <w:rsid w:val="00C64119"/>
    <w:rsid w:val="00C64D0E"/>
    <w:rsid w:val="00C70836"/>
    <w:rsid w:val="00C70C8E"/>
    <w:rsid w:val="00C710B5"/>
    <w:rsid w:val="00C73D89"/>
    <w:rsid w:val="00C85BA0"/>
    <w:rsid w:val="00C90701"/>
    <w:rsid w:val="00C93557"/>
    <w:rsid w:val="00C94F79"/>
    <w:rsid w:val="00CA57B8"/>
    <w:rsid w:val="00CB1518"/>
    <w:rsid w:val="00CB6D7E"/>
    <w:rsid w:val="00CD348E"/>
    <w:rsid w:val="00CD581E"/>
    <w:rsid w:val="00CE43F4"/>
    <w:rsid w:val="00CE5196"/>
    <w:rsid w:val="00CE5A3C"/>
    <w:rsid w:val="00D009E3"/>
    <w:rsid w:val="00D01C25"/>
    <w:rsid w:val="00D03463"/>
    <w:rsid w:val="00D147EB"/>
    <w:rsid w:val="00D151BF"/>
    <w:rsid w:val="00D15A43"/>
    <w:rsid w:val="00D15C43"/>
    <w:rsid w:val="00D175FE"/>
    <w:rsid w:val="00D2497C"/>
    <w:rsid w:val="00D24FAD"/>
    <w:rsid w:val="00D27FB7"/>
    <w:rsid w:val="00D404E2"/>
    <w:rsid w:val="00D45BC3"/>
    <w:rsid w:val="00D53158"/>
    <w:rsid w:val="00D55085"/>
    <w:rsid w:val="00D67FBD"/>
    <w:rsid w:val="00D717E3"/>
    <w:rsid w:val="00D72D83"/>
    <w:rsid w:val="00D730B5"/>
    <w:rsid w:val="00D75549"/>
    <w:rsid w:val="00D7596F"/>
    <w:rsid w:val="00D77BFB"/>
    <w:rsid w:val="00D80B0A"/>
    <w:rsid w:val="00D819AC"/>
    <w:rsid w:val="00D82CE3"/>
    <w:rsid w:val="00D91A5D"/>
    <w:rsid w:val="00DA1632"/>
    <w:rsid w:val="00DA247C"/>
    <w:rsid w:val="00DB4B80"/>
    <w:rsid w:val="00DD1541"/>
    <w:rsid w:val="00DD5A21"/>
    <w:rsid w:val="00DE1D07"/>
    <w:rsid w:val="00DF4E7A"/>
    <w:rsid w:val="00DF5A0F"/>
    <w:rsid w:val="00DF7373"/>
    <w:rsid w:val="00E010D1"/>
    <w:rsid w:val="00E03301"/>
    <w:rsid w:val="00E045FD"/>
    <w:rsid w:val="00E10969"/>
    <w:rsid w:val="00E136B6"/>
    <w:rsid w:val="00E138A9"/>
    <w:rsid w:val="00E23979"/>
    <w:rsid w:val="00E30F15"/>
    <w:rsid w:val="00E3164E"/>
    <w:rsid w:val="00E33237"/>
    <w:rsid w:val="00E353A0"/>
    <w:rsid w:val="00E36F1F"/>
    <w:rsid w:val="00E44B98"/>
    <w:rsid w:val="00E53AEE"/>
    <w:rsid w:val="00E53B63"/>
    <w:rsid w:val="00E57199"/>
    <w:rsid w:val="00E63888"/>
    <w:rsid w:val="00E76027"/>
    <w:rsid w:val="00E770A0"/>
    <w:rsid w:val="00E874EA"/>
    <w:rsid w:val="00E87ABA"/>
    <w:rsid w:val="00E96D0C"/>
    <w:rsid w:val="00EA0B5F"/>
    <w:rsid w:val="00EA1E28"/>
    <w:rsid w:val="00EA388F"/>
    <w:rsid w:val="00EA5098"/>
    <w:rsid w:val="00EA6D74"/>
    <w:rsid w:val="00EA730C"/>
    <w:rsid w:val="00EB1426"/>
    <w:rsid w:val="00EB2DA4"/>
    <w:rsid w:val="00EB5758"/>
    <w:rsid w:val="00EB5AFF"/>
    <w:rsid w:val="00EB6199"/>
    <w:rsid w:val="00EC32F8"/>
    <w:rsid w:val="00EC7BBA"/>
    <w:rsid w:val="00ED0128"/>
    <w:rsid w:val="00ED0CA5"/>
    <w:rsid w:val="00ED106A"/>
    <w:rsid w:val="00ED43E3"/>
    <w:rsid w:val="00ED4B3B"/>
    <w:rsid w:val="00EE3DC3"/>
    <w:rsid w:val="00EE6BF4"/>
    <w:rsid w:val="00EF3D49"/>
    <w:rsid w:val="00F030AE"/>
    <w:rsid w:val="00F05488"/>
    <w:rsid w:val="00F11E91"/>
    <w:rsid w:val="00F1775C"/>
    <w:rsid w:val="00F20576"/>
    <w:rsid w:val="00F206A0"/>
    <w:rsid w:val="00F30B8B"/>
    <w:rsid w:val="00F328E0"/>
    <w:rsid w:val="00F47781"/>
    <w:rsid w:val="00F519C7"/>
    <w:rsid w:val="00F613C9"/>
    <w:rsid w:val="00F62D68"/>
    <w:rsid w:val="00F725B1"/>
    <w:rsid w:val="00F845D8"/>
    <w:rsid w:val="00F84B36"/>
    <w:rsid w:val="00F8603B"/>
    <w:rsid w:val="00F91177"/>
    <w:rsid w:val="00F9200F"/>
    <w:rsid w:val="00FA1969"/>
    <w:rsid w:val="00FA5DD0"/>
    <w:rsid w:val="00FB1B89"/>
    <w:rsid w:val="00FB2C17"/>
    <w:rsid w:val="00FC2EA8"/>
    <w:rsid w:val="00FC318C"/>
    <w:rsid w:val="00FC6E47"/>
    <w:rsid w:val="00FD3B2C"/>
    <w:rsid w:val="00FD6EAA"/>
    <w:rsid w:val="00FD7E7A"/>
    <w:rsid w:val="00FE0C37"/>
    <w:rsid w:val="00FE2960"/>
    <w:rsid w:val="00FE2A1A"/>
    <w:rsid w:val="00FE57B1"/>
    <w:rsid w:val="00FF4A06"/>
    <w:rsid w:val="00FF54D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8F86E5"/>
  <w15:docId w15:val="{48AE4D16-6D1F-40C7-89BE-A68A7F99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val="es-CO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link w:val="Textoindependiente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independiente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link w:val="Ttul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43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n-US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45"/>
      </w:numPr>
      <w:overflowPunct/>
      <w:autoSpaceDE/>
      <w:contextualSpacing/>
      <w:textAlignment w:val="auto"/>
    </w:pPr>
    <w:rPr>
      <w:lang w:val="es-ES"/>
    </w:rPr>
  </w:style>
  <w:style w:type="paragraph" w:styleId="Sinespaciado">
    <w:name w:val="No Spacing"/>
    <w:rsid w:val="005345A6"/>
    <w:pPr>
      <w:suppressAutoHyphens/>
      <w:autoSpaceDN w:val="0"/>
      <w:textAlignment w:val="baseline"/>
    </w:pPr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F7AE-ABAA-BC46-ABB1-891CB491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Delgado</dc:creator>
  <cp:lastModifiedBy>Microsoft Office User</cp:lastModifiedBy>
  <cp:revision>2</cp:revision>
  <cp:lastPrinted>2020-12-03T18:47:00Z</cp:lastPrinted>
  <dcterms:created xsi:type="dcterms:W3CDTF">2020-12-03T19:54:00Z</dcterms:created>
  <dcterms:modified xsi:type="dcterms:W3CDTF">2020-12-03T19:54:00Z</dcterms:modified>
</cp:coreProperties>
</file>